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56"/>
          <w:szCs w:val="56"/>
        </w:rPr>
        <w:drawing>
          <wp:inline distB="0" distT="0" distL="0" distR="0">
            <wp:extent cx="723900" cy="723900"/>
            <wp:effectExtent b="0" l="0" r="0" t="0"/>
            <wp:docPr descr="A close-up of a logo&#10;&#10;Description automatically generated with medium confidence" id="8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Heritage Hills Elementary School Council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May 10,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Learning Commons at HHE</w:t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6:30 pm - 8:00 pm</w:t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36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Welcome and Call to Order by Simone</w:t>
        <w:tab/>
        <w:tab/>
        <w:tab/>
        <w:tab/>
        <w:tab/>
        <w:t xml:space="preserve">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1.1 </w:t>
      </w:r>
      <w:r w:rsidDel="00000000" w:rsidR="00000000" w:rsidRPr="00000000">
        <w:rPr>
          <w:color w:val="000000"/>
          <w:rtl w:val="0"/>
        </w:rPr>
        <w:t xml:space="preserve">Review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color w:val="000000"/>
          <w:rtl w:val="0"/>
        </w:rPr>
        <w:t xml:space="preserve">Updates for Parents: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color w:val="000000"/>
          <w:rtl w:val="0"/>
        </w:rPr>
        <w:t xml:space="preserve">School Trustee Update</w:t>
        <w:tab/>
        <w:t xml:space="preserve">Jim Seutter, School Trustee</w:t>
        <w:tab/>
        <w:tab/>
        <w:t xml:space="preserve">6:</w:t>
      </w:r>
      <w:r w:rsidDel="00000000" w:rsidR="00000000" w:rsidRPr="00000000">
        <w:rPr>
          <w:rtl w:val="0"/>
        </w:rPr>
        <w:t xml:space="preserve">31</w:t>
      </w:r>
      <w:r w:rsidDel="00000000" w:rsidR="00000000" w:rsidRPr="00000000">
        <w:rPr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54</w:t>
      </w:r>
      <w:r w:rsidDel="00000000" w:rsidR="00000000" w:rsidRPr="00000000">
        <w:rPr>
          <w:color w:val="000000"/>
          <w:rtl w:val="0"/>
        </w:rPr>
        <w:t xml:space="preserve">pm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department sent out information re: wildfire protocol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Lower transportation fee schedule as result of increased allotment from Alberta Education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Andrew School will be closing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 engagement process is continuing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around Heritage Hills not having space for two classes per grade in French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has been challenging for parents moving between schools due to rezoning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Proposal for French Junior High at Bev Facey - parents are concerned about many aspects of the proposal; they can reach out to trustees.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Associate Superintendents - Ryan Marshall and Ragan Johnson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Sherwood Heights Jr High Open House to meet with design architect 5:30 pm May 31 and June 6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2.2 </w:t>
      </w:r>
      <w:r w:rsidDel="00000000" w:rsidR="00000000" w:rsidRPr="00000000">
        <w:rPr>
          <w:color w:val="000000"/>
          <w:rtl w:val="0"/>
        </w:rPr>
        <w:t xml:space="preserve">School Update </w:t>
        <w:tab/>
        <w:tab/>
        <w:t xml:space="preserve">Bill Schlacht &amp; Team</w:t>
        <w:tab/>
        <w:tab/>
        <w:tab/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54</w:t>
      </w:r>
      <w:r w:rsidDel="00000000" w:rsidR="00000000" w:rsidRPr="00000000">
        <w:rPr>
          <w:color w:val="000000"/>
          <w:rtl w:val="0"/>
        </w:rPr>
        <w:t xml:space="preserve"> – 7:</w:t>
      </w:r>
      <w:r w:rsidDel="00000000" w:rsidR="00000000" w:rsidRPr="00000000">
        <w:rPr>
          <w:rtl w:val="0"/>
        </w:rPr>
        <w:t xml:space="preserve">40 </w:t>
      </w:r>
      <w:r w:rsidDel="00000000" w:rsidR="00000000" w:rsidRPr="00000000">
        <w:rPr>
          <w:color w:val="000000"/>
          <w:rtl w:val="0"/>
        </w:rPr>
        <w:t xml:space="preserve">pm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Bill attended a principal meeting this morning; they discussed school council meeting attendance. It seems that meeting every other month increases attendance.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Chromebooks have a set lifespan. The district will support 1 Chromebook per 2 students. Our school has 530, and 6 will be decommissioned this year (followed by ~200 per year after that). HHE has traded in old laptops for Chromebooks and has purchased 30 new ones. Bill is advocating for the district to pay 50% of the replacements (to honor the 1:2 ratio).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Yearbook update: sales will be open for 2 more weeks before closing. Coyote paw prints have been incorporated into the design.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School Education Plan: this is a working document and revisions are ongoing. On May 24th, HHE will send in their new draft to the district.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25th will be a busy night at HHE!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ECS info night at 6:30 pm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annual Art Show at 6:30 pm, bring a food bank donation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Book fair will be on that week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27th: farewell assembly in the afternoon at 1 pm. The school is planning for a special way to wrap up the year for our students.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re: staffing and French Immersion teachers leaving the school. How can HHE retain qualified French staff? There are many factors to consider with contracts and why teachers move between schools.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Question re: split classes and supporting a new 5-6 FI teacher. We will know more about this when the budget is finalized.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color w:val="000000"/>
          <w:rtl w:val="0"/>
        </w:rPr>
        <w:t xml:space="preserve">Updates: 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7:40</w:t>
      </w:r>
      <w:r w:rsidDel="00000000" w:rsidR="00000000" w:rsidRPr="00000000">
        <w:rPr>
          <w:color w:val="000000"/>
          <w:rtl w:val="0"/>
        </w:rPr>
        <w:t xml:space="preserve"> – 8:00pm 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3.1 </w:t>
      </w:r>
      <w:r w:rsidDel="00000000" w:rsidR="00000000" w:rsidRPr="00000000">
        <w:rPr>
          <w:color w:val="000000"/>
          <w:rtl w:val="0"/>
        </w:rPr>
        <w:t xml:space="preserve">HHESC Co-Chair Update (</w:t>
      </w:r>
      <w:r w:rsidDel="00000000" w:rsidR="00000000" w:rsidRPr="00000000">
        <w:rPr>
          <w:rtl w:val="0"/>
        </w:rPr>
        <w:t xml:space="preserve">Simone &amp; Kelly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3.2 </w:t>
      </w:r>
      <w:r w:rsidDel="00000000" w:rsidR="00000000" w:rsidRPr="00000000">
        <w:rPr>
          <w:color w:val="000000"/>
          <w:rtl w:val="0"/>
        </w:rPr>
        <w:t xml:space="preserve">Council of School Councils (COSC) Information (Sarah)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3.3 </w:t>
      </w:r>
      <w:r w:rsidDel="00000000" w:rsidR="00000000" w:rsidRPr="00000000">
        <w:rPr>
          <w:color w:val="000000"/>
          <w:rtl w:val="0"/>
        </w:rPr>
        <w:t xml:space="preserve">Staff Appreciation Representative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HHE will provide a date that works for teacher appreciation lunch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Coyote Compliments have been coming in steadily (especially when the weekly comes out with the reminder)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color w:val="000000"/>
        </w:rPr>
      </w:pPr>
      <w:r w:rsidDel="00000000" w:rsidR="00000000" w:rsidRPr="00000000">
        <w:rPr>
          <w:rtl w:val="0"/>
        </w:rPr>
        <w:t xml:space="preserve">3.4 </w:t>
      </w:r>
      <w:r w:rsidDel="00000000" w:rsidR="00000000" w:rsidRPr="00000000">
        <w:rPr>
          <w:color w:val="000000"/>
          <w:rtl w:val="0"/>
        </w:rPr>
        <w:t xml:space="preserve">Fundraising Association (Lisa)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request from Teresa: purchasing 45 jerseys of various sizes ($2764)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 suggested maybe a music program uniform; will talk to Dr. Boyer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Revisiting purchasing a mascot, Teresa will submit a fundraising request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color w:val="000000"/>
          <w:rtl w:val="0"/>
        </w:rPr>
        <w:t xml:space="preserve">Adjournment of meeting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0pm</w:t>
      </w:r>
    </w:p>
    <w:p w:rsidR="00000000" w:rsidDel="00000000" w:rsidP="00000000" w:rsidRDefault="00000000" w:rsidRPr="00000000" w14:paraId="0000003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color w:val="000000"/>
          <w:rtl w:val="0"/>
        </w:rPr>
        <w:t xml:space="preserve">Next meeting will be on</w:t>
      </w:r>
      <w:r w:rsidDel="00000000" w:rsidR="00000000" w:rsidRPr="00000000">
        <w:rPr>
          <w:rtl w:val="0"/>
        </w:rPr>
        <w:t xml:space="preserve"> June 14, 2023 </w:t>
      </w:r>
      <w:r w:rsidDel="00000000" w:rsidR="00000000" w:rsidRPr="00000000">
        <w:rPr>
          <w:color w:val="000000"/>
          <w:rtl w:val="0"/>
        </w:rPr>
        <w:t xml:space="preserve">at 6:30pm </w:t>
      </w:r>
      <w:r w:rsidDel="00000000" w:rsidR="00000000" w:rsidRPr="00000000">
        <w:rPr>
          <w:rtl w:val="0"/>
        </w:rPr>
        <w:t xml:space="preserve">in person. 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Upcoming School Council Meetings: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14, 2023 - AGM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83569A"/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semiHidden w:val="1"/>
    <w:rsid w:val="006D3D74"/>
  </w:style>
  <w:style w:type="paragraph" w:styleId="Footer">
    <w:name w:val="footer"/>
    <w:basedOn w:val="Normal"/>
    <w:link w:val="FooterChar"/>
    <w:uiPriority w:val="99"/>
    <w:semiHidden w:val="1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6D3D74"/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 w:val="1"/>
    <w:unhideWhenUsed w:val="1"/>
    <w:rsid w:val="000F6D10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apple-tab-span" w:customStyle="1">
    <w:name w:val="apple-tab-span"/>
    <w:basedOn w:val="DefaultParagraphFont"/>
    <w:rsid w:val="000F6D10"/>
  </w:style>
  <w:style w:type="paragraph" w:styleId="ListParagraph">
    <w:name w:val="List Paragraph"/>
    <w:basedOn w:val="Normal"/>
    <w:uiPriority w:val="34"/>
    <w:unhideWhenUsed w:val="1"/>
    <w:qFormat w:val="1"/>
    <w:rsid w:val="000F6D10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lvvq7dNygS5mIp7fTwUnDNVM6Q==">CgMxLjA4AHIhMVgycDJiTGhWUTU0X1VYZU45QlJpN29zRVF3Q3kwVGNq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2022-08-29T17:57:00Z</dcterms:created>
  <dc:creator>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